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C18C" w14:textId="0E858114" w:rsidR="00480FC2" w:rsidRPr="00967B6E" w:rsidRDefault="007A79D6" w:rsidP="00480FC2">
      <w:pPr>
        <w:pageBreakBefore/>
        <w:spacing w:line="257" w:lineRule="auto"/>
        <w:rPr>
          <w:rFonts w:eastAsia="MS Mincho" w:cstheme="minorHAnsi"/>
          <w:sz w:val="28"/>
          <w:szCs w:val="28"/>
          <w:lang w:eastAsia="en-CA"/>
        </w:rPr>
      </w:pPr>
      <w:r>
        <w:rPr>
          <w:rFonts w:eastAsia="MS Mincho" w:cstheme="minorHAnsi"/>
          <w:b/>
          <w:sz w:val="28"/>
          <w:szCs w:val="28"/>
        </w:rPr>
        <w:t xml:space="preserve">ACTIVITY </w:t>
      </w:r>
      <w:r w:rsidR="003E38B4">
        <w:rPr>
          <w:rFonts w:eastAsia="MS Mincho" w:cstheme="minorHAnsi"/>
          <w:b/>
          <w:sz w:val="28"/>
          <w:szCs w:val="28"/>
        </w:rPr>
        <w:t>1</w:t>
      </w:r>
      <w:r>
        <w:rPr>
          <w:rFonts w:eastAsia="MS Mincho" w:cstheme="minorHAnsi"/>
          <w:b/>
          <w:sz w:val="28"/>
          <w:szCs w:val="28"/>
        </w:rPr>
        <w:t>.</w:t>
      </w:r>
      <w:r w:rsidR="003E38B4">
        <w:rPr>
          <w:rFonts w:eastAsia="MS Mincho" w:cstheme="minorHAnsi"/>
          <w:b/>
          <w:sz w:val="28"/>
          <w:szCs w:val="28"/>
        </w:rPr>
        <w:t>1</w:t>
      </w:r>
      <w:r w:rsidR="00480FC2" w:rsidRPr="00967B6E">
        <w:rPr>
          <w:rFonts w:eastAsia="MS Mincho" w:cstheme="minorHAnsi"/>
          <w:b/>
          <w:sz w:val="28"/>
          <w:szCs w:val="28"/>
        </w:rPr>
        <w:t>:</w:t>
      </w:r>
      <w:r w:rsidR="003E38B4">
        <w:rPr>
          <w:rFonts w:eastAsia="MS Mincho" w:cstheme="minorHAnsi"/>
          <w:b/>
          <w:sz w:val="28"/>
          <w:szCs w:val="28"/>
        </w:rPr>
        <w:t xml:space="preserve"> Mind’s Eye</w:t>
      </w:r>
      <w:r w:rsidR="00480FC2" w:rsidRPr="00967B6E">
        <w:rPr>
          <w:rFonts w:eastAsia="MS Mincho" w:cstheme="minorHAnsi"/>
          <w:b/>
          <w:sz w:val="28"/>
          <w:szCs w:val="28"/>
        </w:rPr>
        <w:t xml:space="preserve"> </w:t>
      </w:r>
    </w:p>
    <w:p w14:paraId="0A18FD47" w14:textId="77777777" w:rsidR="006F78B2" w:rsidRPr="006F78B2" w:rsidRDefault="006F78B2" w:rsidP="003E38B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14:paraId="5501168C" w14:textId="5FF661F6" w:rsidR="003E38B4" w:rsidRPr="003E38B4" w:rsidRDefault="003E38B4" w:rsidP="003E38B4">
      <w:pPr>
        <w:pStyle w:val="Default"/>
        <w:rPr>
          <w:rFonts w:asciiTheme="minorHAnsi" w:hAnsiTheme="minorHAnsi" w:cstheme="minorHAnsi"/>
          <w:bCs/>
        </w:rPr>
      </w:pPr>
      <w:r w:rsidRPr="003E38B4">
        <w:rPr>
          <w:rFonts w:asciiTheme="minorHAnsi" w:hAnsiTheme="minorHAnsi" w:cstheme="minorHAnsi"/>
          <w:bCs/>
        </w:rPr>
        <w:t>Write down each word and sketch the mental image you had when the word was read to you.</w:t>
      </w:r>
    </w:p>
    <w:p w14:paraId="5611E45C" w14:textId="2F50E7E8" w:rsidR="00A9204E" w:rsidRPr="006F78B2" w:rsidRDefault="00A9204E">
      <w:pPr>
        <w:rPr>
          <w:sz w:val="16"/>
          <w:szCs w:val="16"/>
        </w:rPr>
      </w:pP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3E38B4" w14:paraId="0361A6BD" w14:textId="77777777" w:rsidTr="006F78B2">
        <w:trPr>
          <w:trHeight w:val="2069"/>
        </w:trPr>
        <w:tc>
          <w:tcPr>
            <w:tcW w:w="3515" w:type="dxa"/>
          </w:tcPr>
          <w:p w14:paraId="458C2B53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D66E03A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EB4D913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AF89D18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05449E6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CA39C1A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BA856FA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41DB2A0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725A7D10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147CBFF5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10DCD846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E38B4" w14:paraId="38EA1F80" w14:textId="77777777" w:rsidTr="002238C1">
        <w:tc>
          <w:tcPr>
            <w:tcW w:w="3515" w:type="dxa"/>
          </w:tcPr>
          <w:p w14:paraId="544641B4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26537434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6A9DB240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3ECC2667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E38B4" w14:paraId="05597E36" w14:textId="77777777" w:rsidTr="006F78B2">
        <w:trPr>
          <w:trHeight w:val="2069"/>
        </w:trPr>
        <w:tc>
          <w:tcPr>
            <w:tcW w:w="3515" w:type="dxa"/>
          </w:tcPr>
          <w:p w14:paraId="08C7426D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F4C09AA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31BB633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929642B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3F4B4D2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98039A9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730CF35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689CA51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1F2369C2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2C9CF359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1C3055D5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E38B4" w14:paraId="542C66CF" w14:textId="77777777" w:rsidTr="002238C1">
        <w:tc>
          <w:tcPr>
            <w:tcW w:w="3515" w:type="dxa"/>
          </w:tcPr>
          <w:p w14:paraId="554B8913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4DD6853A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39C1EE6B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5FE44B5F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E38B4" w14:paraId="1B56D666" w14:textId="77777777" w:rsidTr="002238C1">
        <w:trPr>
          <w:trHeight w:val="1160"/>
        </w:trPr>
        <w:tc>
          <w:tcPr>
            <w:tcW w:w="14060" w:type="dxa"/>
            <w:gridSpan w:val="4"/>
          </w:tcPr>
          <w:p w14:paraId="4670F13C" w14:textId="77777777" w:rsidR="003E38B4" w:rsidRDefault="003E38B4" w:rsidP="00865A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E3630F" w14:textId="3557BA00" w:rsidR="003E38B4" w:rsidRPr="003E38B4" w:rsidRDefault="003E38B4" w:rsidP="00865A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8B4">
              <w:rPr>
                <w:rFonts w:asciiTheme="minorHAnsi" w:hAnsiTheme="minorHAnsi" w:cstheme="minorHAnsi"/>
                <w:b/>
                <w:sz w:val="22"/>
                <w:szCs w:val="22"/>
              </w:rPr>
              <w:t>MY PREDICTION ABOUT THIS TOPIC:</w:t>
            </w:r>
          </w:p>
          <w:p w14:paraId="7F813839" w14:textId="77777777" w:rsidR="003E38B4" w:rsidRPr="006F78B2" w:rsidRDefault="003E38B4" w:rsidP="00865A7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DD8034" w14:textId="77777777" w:rsidR="003E38B4" w:rsidRDefault="003E38B4"/>
    <w:sectPr w:rsidR="003E38B4" w:rsidSect="003E3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3F38" w14:textId="77777777" w:rsidR="00603089" w:rsidRDefault="00603089" w:rsidP="00953298">
      <w:pPr>
        <w:spacing w:after="0" w:line="240" w:lineRule="auto"/>
      </w:pPr>
      <w:r>
        <w:separator/>
      </w:r>
    </w:p>
  </w:endnote>
  <w:endnote w:type="continuationSeparator" w:id="0">
    <w:p w14:paraId="52012DC6" w14:textId="77777777" w:rsidR="00603089" w:rsidRDefault="00603089" w:rsidP="0095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T America Condensed Bold">
    <w:altName w:val="GT America Condensed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3FCE" w14:textId="77777777" w:rsidR="002D671E" w:rsidRDefault="002D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213C" w14:textId="77777777" w:rsidR="002D671E" w:rsidRDefault="002D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447C" w14:textId="77777777" w:rsidR="002D671E" w:rsidRDefault="002D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0536" w14:textId="77777777" w:rsidR="00603089" w:rsidRDefault="00603089" w:rsidP="00953298">
      <w:pPr>
        <w:spacing w:after="0" w:line="240" w:lineRule="auto"/>
      </w:pPr>
      <w:r>
        <w:separator/>
      </w:r>
    </w:p>
  </w:footnote>
  <w:footnote w:type="continuationSeparator" w:id="0">
    <w:p w14:paraId="2D3AF337" w14:textId="77777777" w:rsidR="00603089" w:rsidRDefault="00603089" w:rsidP="0095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3E16" w14:textId="77777777" w:rsidR="002D671E" w:rsidRDefault="002D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7474" w14:textId="77777777" w:rsidR="00953298" w:rsidRDefault="00911ADF" w:rsidP="00953298">
    <w:pPr>
      <w:pStyle w:val="Header"/>
      <w:jc w:val="right"/>
    </w:pPr>
    <w:r w:rsidRPr="00911ADF">
      <w:rPr>
        <w:noProof/>
        <w:lang w:val="en-CA" w:eastAsia="en-CA"/>
      </w:rPr>
      <w:drawing>
        <wp:inline distT="0" distB="0" distL="0" distR="0" wp14:anchorId="0EADFBD5" wp14:editId="43A2D174">
          <wp:extent cx="1596839" cy="1303020"/>
          <wp:effectExtent l="0" t="0" r="0" b="0"/>
          <wp:docPr id="2" name="Picture 2" descr="C:\Users\danal\Downloads\SVNSMunicipal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SVNSMunicipal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72" cy="130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111D" w14:textId="77777777" w:rsidR="002D671E" w:rsidRDefault="002D6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2"/>
    <w:rsid w:val="002238C1"/>
    <w:rsid w:val="002D671E"/>
    <w:rsid w:val="003E38B4"/>
    <w:rsid w:val="00480FC2"/>
    <w:rsid w:val="00603089"/>
    <w:rsid w:val="00645252"/>
    <w:rsid w:val="006B222C"/>
    <w:rsid w:val="006D3D74"/>
    <w:rsid w:val="006F78B2"/>
    <w:rsid w:val="007A79D6"/>
    <w:rsid w:val="00911ADF"/>
    <w:rsid w:val="00953298"/>
    <w:rsid w:val="00956C21"/>
    <w:rsid w:val="009764E4"/>
    <w:rsid w:val="00A9204E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BB794"/>
  <w15:chartTrackingRefBased/>
  <w15:docId w15:val="{A45BD429-5CED-45F4-8DFB-BF0CD2E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C2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customStyle="1" w:styleId="TableGrid2">
    <w:name w:val="Table Grid2"/>
    <w:basedOn w:val="TableNormal"/>
    <w:next w:val="TableGrid"/>
    <w:uiPriority w:val="59"/>
    <w:rsid w:val="00480FC2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8B4"/>
    <w:pPr>
      <w:autoSpaceDE w:val="0"/>
      <w:autoSpaceDN w:val="0"/>
      <w:adjustRightInd w:val="0"/>
    </w:pPr>
    <w:rPr>
      <w:rFonts w:ascii="GT America Condensed Bold" w:hAnsi="GT America Condensed Bold" w:cs="GT America Condensed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C:\Users\Melissa\AppData\Roaming\Microsoft\Templates\Single spaced (blank).dotx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Clara Bradley</cp:lastModifiedBy>
  <cp:revision>5</cp:revision>
  <dcterms:created xsi:type="dcterms:W3CDTF">2020-09-02T15:18:00Z</dcterms:created>
  <dcterms:modified xsi:type="dcterms:W3CDTF">2020-09-04T14:34:00Z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